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0" w:rsidRPr="00631B12" w:rsidRDefault="004F2970" w:rsidP="004F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1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631B12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631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970" w:rsidRDefault="004F2970" w:rsidP="004F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B12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631B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31B12">
        <w:rPr>
          <w:rFonts w:ascii="Times New Roman" w:hAnsi="Times New Roman" w:cs="Times New Roman"/>
          <w:b/>
          <w:sz w:val="28"/>
          <w:szCs w:val="28"/>
        </w:rPr>
        <w:tab/>
        <w:t>Ивановской области</w:t>
      </w:r>
    </w:p>
    <w:p w:rsidR="004F2970" w:rsidRPr="00631B12" w:rsidRDefault="004F2970" w:rsidP="004F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70" w:rsidRDefault="004F2970" w:rsidP="004F2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F2970" w:rsidRDefault="004F2970" w:rsidP="004F29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08.04.2015г.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№ 39-п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еготь</w:t>
      </w:r>
      <w:proofErr w:type="spellEnd"/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 утверждении Порядка оповещения населения и подразделений Государственной противопожарной службы  в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 поселении.</w:t>
      </w:r>
    </w:p>
    <w:p w:rsidR="005B302E" w:rsidRDefault="005B302E" w:rsidP="005B302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B302E" w:rsidRPr="004F2970" w:rsidRDefault="005B302E" w:rsidP="004F2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70">
        <w:rPr>
          <w:rFonts w:ascii="Times New Roman" w:hAnsi="Times New Roman" w:cs="Times New Roman"/>
          <w:sz w:val="28"/>
          <w:szCs w:val="28"/>
        </w:rPr>
        <w:tab/>
        <w:t xml:space="preserve"> На основании  Федерального закона от 21 декабря 1994 года  № 69-ФЗ «О пожарной безопасности»,  от 06.10.2003 г. №131-ФЗ «Об общих принципах организации местного самоуправления в Российской Федерации» ( в действующей редакции), </w:t>
      </w:r>
      <w:r w:rsidR="004F2970" w:rsidRPr="004F2970">
        <w:rPr>
          <w:rFonts w:ascii="Times New Roman" w:hAnsi="Times New Roman" w:cs="Times New Roman"/>
          <w:sz w:val="28"/>
          <w:szCs w:val="28"/>
        </w:rPr>
        <w:t>Правил пожарной безопасности, утвержденных  постановлением Правительства РФ от 25.04.2012 N 390  (в редакции от 17.02.2014) "О противопожарном режиме</w:t>
      </w:r>
      <w:proofErr w:type="gramStart"/>
      <w:r w:rsidR="004F2970" w:rsidRPr="004F2970">
        <w:rPr>
          <w:rFonts w:ascii="Times New Roman" w:hAnsi="Times New Roman" w:cs="Times New Roman"/>
          <w:sz w:val="28"/>
          <w:szCs w:val="28"/>
        </w:rPr>
        <w:t>"</w:t>
      </w:r>
      <w:r w:rsidRPr="004F29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2970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    </w:t>
      </w:r>
      <w:proofErr w:type="spellStart"/>
      <w:r w:rsidRPr="004F2970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4F2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302E" w:rsidRPr="004F2970" w:rsidRDefault="005B302E" w:rsidP="004F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F29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F29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F29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F297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B302E" w:rsidRPr="004F2970" w:rsidRDefault="005B302E" w:rsidP="004F2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70">
        <w:rPr>
          <w:rFonts w:ascii="Times New Roman" w:hAnsi="Times New Roman" w:cs="Times New Roman"/>
          <w:sz w:val="28"/>
          <w:szCs w:val="28"/>
        </w:rPr>
        <w:t>1.</w:t>
      </w:r>
      <w:r w:rsidRPr="004F2970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оповещения населения и подразделений Государственной противопожарной службы  в  </w:t>
      </w:r>
      <w:proofErr w:type="spellStart"/>
      <w:r w:rsidRPr="004F2970">
        <w:rPr>
          <w:rFonts w:ascii="Times New Roman" w:hAnsi="Times New Roman" w:cs="Times New Roman"/>
          <w:sz w:val="28"/>
          <w:szCs w:val="28"/>
        </w:rPr>
        <w:t>Сеготском</w:t>
      </w:r>
      <w:proofErr w:type="spellEnd"/>
      <w:r w:rsidRPr="004F2970">
        <w:rPr>
          <w:rFonts w:ascii="Times New Roman" w:hAnsi="Times New Roman" w:cs="Times New Roman"/>
          <w:sz w:val="28"/>
          <w:szCs w:val="28"/>
        </w:rPr>
        <w:t xml:space="preserve"> сельском  поселении</w:t>
      </w:r>
      <w:proofErr w:type="gramStart"/>
      <w:r w:rsidRPr="004F29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970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4F2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970">
        <w:rPr>
          <w:rFonts w:ascii="Times New Roman" w:hAnsi="Times New Roman" w:cs="Times New Roman"/>
          <w:sz w:val="28"/>
          <w:szCs w:val="28"/>
        </w:rPr>
        <w:t>риложение</w:t>
      </w:r>
      <w:r w:rsidR="004F2970" w:rsidRPr="004F2970">
        <w:rPr>
          <w:rFonts w:ascii="Times New Roman" w:hAnsi="Times New Roman" w:cs="Times New Roman"/>
          <w:sz w:val="28"/>
          <w:szCs w:val="28"/>
        </w:rPr>
        <w:t xml:space="preserve"> №1</w:t>
      </w:r>
      <w:r w:rsidRPr="004F2970">
        <w:rPr>
          <w:rFonts w:ascii="Times New Roman" w:hAnsi="Times New Roman" w:cs="Times New Roman"/>
          <w:sz w:val="28"/>
          <w:szCs w:val="28"/>
        </w:rPr>
        <w:t>)</w:t>
      </w:r>
    </w:p>
    <w:p w:rsidR="004F2970" w:rsidRPr="004F2970" w:rsidRDefault="004F2970" w:rsidP="004F2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70">
        <w:rPr>
          <w:rFonts w:ascii="Times New Roman" w:hAnsi="Times New Roman" w:cs="Times New Roman"/>
          <w:sz w:val="28"/>
          <w:szCs w:val="28"/>
        </w:rPr>
        <w:t xml:space="preserve">2.Постановление главы администрации от 03.06.2010г. № 18-п «Об утверждении Порядка оповещения населения и подразделений Государственной противопожарной службы в </w:t>
      </w:r>
      <w:proofErr w:type="spellStart"/>
      <w:r w:rsidRPr="004F2970">
        <w:rPr>
          <w:rFonts w:ascii="Times New Roman" w:hAnsi="Times New Roman" w:cs="Times New Roman"/>
          <w:sz w:val="28"/>
          <w:szCs w:val="28"/>
        </w:rPr>
        <w:t>Сеготском</w:t>
      </w:r>
      <w:proofErr w:type="spellEnd"/>
      <w:r w:rsidRPr="004F2970">
        <w:rPr>
          <w:rFonts w:ascii="Times New Roman" w:hAnsi="Times New Roman" w:cs="Times New Roman"/>
          <w:sz w:val="28"/>
          <w:szCs w:val="28"/>
        </w:rPr>
        <w:t xml:space="preserve"> сельском поселении» отменить.</w:t>
      </w:r>
    </w:p>
    <w:p w:rsidR="005B302E" w:rsidRPr="004F2970" w:rsidRDefault="004F2970" w:rsidP="004F2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B302E" w:rsidRPr="004F2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302E" w:rsidRPr="004F297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B302E" w:rsidRPr="004F2970" w:rsidRDefault="005B302E" w:rsidP="004F2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2E" w:rsidRDefault="005B302E" w:rsidP="004F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970" w:rsidRPr="004F2970" w:rsidRDefault="004F2970" w:rsidP="004F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970" w:rsidRPr="004F2970" w:rsidRDefault="005B302E" w:rsidP="004F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9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302E" w:rsidRPr="004F2970" w:rsidRDefault="004F2970" w:rsidP="004F29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F2970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4F2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302E" w:rsidRPr="004F2970">
        <w:rPr>
          <w:rFonts w:ascii="Times New Roman" w:hAnsi="Times New Roman" w:cs="Times New Roman"/>
          <w:sz w:val="28"/>
          <w:szCs w:val="28"/>
        </w:rPr>
        <w:tab/>
      </w:r>
      <w:r w:rsidR="005B302E" w:rsidRPr="004F2970">
        <w:rPr>
          <w:rFonts w:ascii="Times New Roman" w:hAnsi="Times New Roman" w:cs="Times New Roman"/>
          <w:sz w:val="28"/>
          <w:szCs w:val="28"/>
        </w:rPr>
        <w:tab/>
      </w:r>
      <w:r w:rsidR="005B302E" w:rsidRPr="004F2970">
        <w:rPr>
          <w:rFonts w:ascii="Times New Roman" w:hAnsi="Times New Roman" w:cs="Times New Roman"/>
          <w:sz w:val="28"/>
          <w:szCs w:val="28"/>
        </w:rPr>
        <w:tab/>
      </w:r>
      <w:r w:rsidR="005B302E" w:rsidRPr="004F2970">
        <w:rPr>
          <w:rFonts w:ascii="Times New Roman" w:hAnsi="Times New Roman" w:cs="Times New Roman"/>
          <w:sz w:val="28"/>
          <w:szCs w:val="28"/>
        </w:rPr>
        <w:tab/>
      </w:r>
      <w:r w:rsidR="005B302E" w:rsidRPr="004F2970">
        <w:rPr>
          <w:rFonts w:ascii="Times New Roman" w:hAnsi="Times New Roman" w:cs="Times New Roman"/>
          <w:sz w:val="28"/>
          <w:szCs w:val="28"/>
        </w:rPr>
        <w:tab/>
        <w:t>Г.В.Сорокина</w:t>
      </w:r>
    </w:p>
    <w:p w:rsidR="005B302E" w:rsidRPr="004F2970" w:rsidRDefault="005B302E" w:rsidP="004F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2970" w:rsidRDefault="005B302E" w:rsidP="004F29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2970" w:rsidRPr="00B36060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F2970" w:rsidRDefault="004F2970" w:rsidP="004F29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6060">
        <w:rPr>
          <w:rFonts w:ascii="Times New Roman" w:hAnsi="Times New Roman" w:cs="Times New Roman"/>
          <w:sz w:val="28"/>
          <w:szCs w:val="28"/>
        </w:rPr>
        <w:t>к постановлению  главы администрации</w:t>
      </w:r>
    </w:p>
    <w:p w:rsidR="004F2970" w:rsidRDefault="004F2970" w:rsidP="004F29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60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B3606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36060">
        <w:rPr>
          <w:rFonts w:ascii="Times New Roman" w:hAnsi="Times New Roman" w:cs="Times New Roman"/>
          <w:sz w:val="28"/>
          <w:szCs w:val="28"/>
        </w:rPr>
        <w:tab/>
      </w:r>
    </w:p>
    <w:p w:rsidR="005B302E" w:rsidRDefault="004F2970" w:rsidP="004F29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360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39-</w:t>
      </w:r>
      <w:r w:rsidRPr="00B36060">
        <w:rPr>
          <w:rFonts w:ascii="Times New Roman" w:hAnsi="Times New Roman" w:cs="Times New Roman"/>
          <w:sz w:val="28"/>
          <w:szCs w:val="28"/>
        </w:rPr>
        <w:t xml:space="preserve">п      от </w:t>
      </w:r>
      <w:r w:rsidRPr="00B360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08.04.2015</w:t>
      </w:r>
      <w:r w:rsidRPr="00B360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оповещения населения и подразделений Государственной противопожарной службы о пожаре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поселении.</w:t>
      </w:r>
    </w:p>
    <w:p w:rsidR="005B302E" w:rsidRDefault="005B302E" w:rsidP="005B302E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 определяет последовательность действий при оповещении населений и пожарных служб о пожаре в </w:t>
      </w:r>
      <w:proofErr w:type="spellStart"/>
      <w:r>
        <w:rPr>
          <w:rFonts w:ascii="Times New Roman" w:hAnsi="Times New Roman"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и разработано в соответствии с Федеральным законом от 21 декабря 1994 года №69-ФЗ «О пожарной безопасности», а также в соответствии с Правилами пожарной безопасности в РФ ППБ 01-03, утвержденными приказом МЧС РФ №313 от 18 июня 2003 г.</w:t>
      </w:r>
      <w:proofErr w:type="gramEnd"/>
    </w:p>
    <w:p w:rsidR="005B302E" w:rsidRDefault="005B302E" w:rsidP="005B302E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гражданин при обнаружении пожара или признаков горения (задымление, запах гари, повышение температуры и т. п.) должен: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незамедлительно сообщить об этом по телефону в пожарную охрану</w:t>
      </w:r>
      <w:r w:rsidR="00D61607">
        <w:rPr>
          <w:rFonts w:ascii="Times New Roman" w:hAnsi="Times New Roman"/>
          <w:sz w:val="28"/>
          <w:szCs w:val="28"/>
        </w:rPr>
        <w:t xml:space="preserve"> 01, 2-10-09, 101, или 112</w:t>
      </w:r>
      <w:r w:rsidR="004F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этом необходимо назвать адрес объекта, место возникновения пожара, а также сообщить свою фамилию);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по возможности меры по эвакуации людей, тушению пожара и сохранности материальных ценностей.</w:t>
      </w:r>
    </w:p>
    <w:p w:rsidR="005B302E" w:rsidRDefault="005B302E" w:rsidP="005B302E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Лица, уполномоченные владеть, пользоваться или распоряжаться имуществом, руководители и должностные лица организаций, лица, в установленном порядке назначенные ответственными за обеспечение пожарной безопасности, по прибытии к месту пожара должны:</w:t>
      </w:r>
      <w:proofErr w:type="gramEnd"/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продублировать сообщение о</w:t>
      </w:r>
      <w:r w:rsidR="004F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возникновении пожара в пожарную охрану и поставить в известность вышестоящее руководство, ответственного дежурного по объекту;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о возникновении пожара в пожарную охрану, поставить в известность руководство и дежурные службы объекта;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случае угрозы жизни людей немедленно организовать их спасение, используя для этого имеющиеся силы и средства;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включение в работу автоматических систем противоп</w:t>
      </w:r>
      <w:r w:rsidR="004F29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жарной защиты (оповещение людей о пожаре, пожаротушения, </w:t>
      </w:r>
      <w:proofErr w:type="spellStart"/>
      <w:r>
        <w:rPr>
          <w:rFonts w:ascii="Times New Roman" w:hAnsi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защиты);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отключить электроэнергию (за исключением систем 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>
        <w:rPr>
          <w:rFonts w:ascii="Times New Roman" w:hAnsi="Times New Roman"/>
          <w:sz w:val="28"/>
          <w:szCs w:val="28"/>
        </w:rPr>
        <w:t>аварийном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смежном с ним помещениях, выполнить другие мероприятия, способствующий предо</w:t>
      </w:r>
      <w:r w:rsidR="004F29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вращению развития пожара и задымления помещен</w:t>
      </w:r>
      <w:r w:rsidR="004F29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здания;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удалить за пределы опасной зоны всех работников, не участвующих в тушении пожара;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соблюдение требований безопасности работниками, принимающими участие в тушении пожара;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с тушением пожара организовать эвакуацию и защиту м</w:t>
      </w:r>
      <w:r w:rsidR="004F29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териальных ценностей;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сообщать подразделениям пожарной охраны, привлекаемым для тушения пожаров и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развития.</w:t>
      </w:r>
    </w:p>
    <w:sectPr w:rsidR="005B302E" w:rsidSect="00B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2E"/>
    <w:rsid w:val="00130320"/>
    <w:rsid w:val="001F1BC8"/>
    <w:rsid w:val="00315FDF"/>
    <w:rsid w:val="00421967"/>
    <w:rsid w:val="004F2970"/>
    <w:rsid w:val="005B302E"/>
    <w:rsid w:val="00631B12"/>
    <w:rsid w:val="00AB63F0"/>
    <w:rsid w:val="00B36060"/>
    <w:rsid w:val="00BD289E"/>
    <w:rsid w:val="00D6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2015-04-17T08:02:00Z</dcterms:created>
  <dcterms:modified xsi:type="dcterms:W3CDTF">2015-04-27T06:18:00Z</dcterms:modified>
</cp:coreProperties>
</file>