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2E" w:rsidRPr="00631B12" w:rsidRDefault="005B302E" w:rsidP="00631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12">
        <w:rPr>
          <w:rFonts w:ascii="Times New Roman" w:hAnsi="Times New Roman" w:cs="Times New Roman"/>
          <w:b/>
          <w:sz w:val="28"/>
          <w:szCs w:val="28"/>
        </w:rPr>
        <w:t>Администрация  Сеготского сельского поселения</w:t>
      </w:r>
    </w:p>
    <w:p w:rsidR="005B302E" w:rsidRDefault="005B302E" w:rsidP="00631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12"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</w:t>
      </w:r>
      <w:r w:rsidR="00631B12" w:rsidRPr="00631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B12">
        <w:rPr>
          <w:rFonts w:ascii="Times New Roman" w:hAnsi="Times New Roman" w:cs="Times New Roman"/>
          <w:b/>
          <w:sz w:val="28"/>
          <w:szCs w:val="28"/>
        </w:rPr>
        <w:tab/>
        <w:t>Ивановской области</w:t>
      </w:r>
    </w:p>
    <w:p w:rsidR="00631B12" w:rsidRPr="00631B12" w:rsidRDefault="00631B12" w:rsidP="00631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2E" w:rsidRDefault="005B302E" w:rsidP="005B30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 О С Т А Н О В Л Е Н И Е</w:t>
      </w:r>
    </w:p>
    <w:p w:rsidR="005B302E" w:rsidRDefault="005B302E" w:rsidP="005B30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1B12">
        <w:rPr>
          <w:rFonts w:ascii="Times New Roman" w:hAnsi="Times New Roman"/>
          <w:b/>
          <w:sz w:val="28"/>
          <w:szCs w:val="28"/>
        </w:rPr>
        <w:t>08.04.2015г.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31B1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="00631B12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31B12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>-п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с.Сеготь</w:t>
      </w:r>
    </w:p>
    <w:p w:rsidR="005B302E" w:rsidRDefault="005B302E" w:rsidP="00631B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12">
        <w:rPr>
          <w:rFonts w:ascii="Times New Roman" w:hAnsi="Times New Roman" w:cs="Times New Roman"/>
          <w:b/>
          <w:sz w:val="28"/>
          <w:szCs w:val="28"/>
        </w:rPr>
        <w:t>Об организации обучения и информирования населения о мерах пожарной безопасности на территории Сеготского сельского поселения.</w:t>
      </w:r>
    </w:p>
    <w:p w:rsidR="00631B12" w:rsidRPr="00631B12" w:rsidRDefault="00631B12" w:rsidP="00631B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ab/>
        <w:t xml:space="preserve"> На основании  Федерального закона от 21 декабря 1994 года  № 69-ФЗ «О пожарной безопасности»,  от 06.10.2003 г. №131-ФЗ «Об общих принципах организации местного самоуправления в Российской Федерации» ( в действующей редакции), и  усиления  пожарной безопасности на территории    Сеготского сельского поселения 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1.</w:t>
      </w:r>
      <w:r w:rsidRPr="00631B12">
        <w:rPr>
          <w:rFonts w:ascii="Times New Roman" w:hAnsi="Times New Roman" w:cs="Times New Roman"/>
          <w:sz w:val="26"/>
          <w:szCs w:val="26"/>
        </w:rPr>
        <w:tab/>
        <w:t>Утвердить Положение «Об организации обучения и информирования населения о мерах пожарной безопасности на территории Сеготского сельского посел</w:t>
      </w:r>
      <w:r w:rsidR="00631B12" w:rsidRPr="00631B12">
        <w:rPr>
          <w:rFonts w:ascii="Times New Roman" w:hAnsi="Times New Roman" w:cs="Times New Roman"/>
          <w:sz w:val="26"/>
          <w:szCs w:val="26"/>
        </w:rPr>
        <w:t>е</w:t>
      </w:r>
      <w:r w:rsidRPr="00631B12">
        <w:rPr>
          <w:rFonts w:ascii="Times New Roman" w:hAnsi="Times New Roman" w:cs="Times New Roman"/>
          <w:sz w:val="26"/>
          <w:szCs w:val="26"/>
        </w:rPr>
        <w:t>ния.» (приложение)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2.</w:t>
      </w:r>
      <w:r w:rsidRPr="00631B12">
        <w:rPr>
          <w:rFonts w:ascii="Times New Roman" w:hAnsi="Times New Roman" w:cs="Times New Roman"/>
          <w:sz w:val="26"/>
          <w:szCs w:val="26"/>
        </w:rPr>
        <w:tab/>
        <w:t>Ответственному за пожарную безопасность администрации Сеготского сельского</w:t>
      </w:r>
      <w:r w:rsidR="00631B12" w:rsidRPr="00631B12">
        <w:rPr>
          <w:rFonts w:ascii="Times New Roman" w:hAnsi="Times New Roman" w:cs="Times New Roman"/>
          <w:sz w:val="26"/>
          <w:szCs w:val="26"/>
        </w:rPr>
        <w:t xml:space="preserve"> поселения  совместно с участковым  уполномоченным полиции</w:t>
      </w:r>
      <w:r w:rsidRPr="00631B12">
        <w:rPr>
          <w:rFonts w:ascii="Times New Roman" w:hAnsi="Times New Roman" w:cs="Times New Roman"/>
          <w:sz w:val="26"/>
          <w:szCs w:val="26"/>
        </w:rPr>
        <w:t>, общественным</w:t>
      </w:r>
      <w:r w:rsidR="00631B12" w:rsidRPr="00631B12">
        <w:rPr>
          <w:rFonts w:ascii="Times New Roman" w:hAnsi="Times New Roman" w:cs="Times New Roman"/>
          <w:sz w:val="26"/>
          <w:szCs w:val="26"/>
        </w:rPr>
        <w:t>и</w:t>
      </w:r>
      <w:r w:rsidRPr="00631B12">
        <w:rPr>
          <w:rFonts w:ascii="Times New Roman" w:hAnsi="Times New Roman" w:cs="Times New Roman"/>
          <w:sz w:val="26"/>
          <w:szCs w:val="26"/>
        </w:rPr>
        <w:t xml:space="preserve"> организациям</w:t>
      </w:r>
      <w:r w:rsidR="00631B12" w:rsidRPr="00631B12">
        <w:rPr>
          <w:rFonts w:ascii="Times New Roman" w:hAnsi="Times New Roman" w:cs="Times New Roman"/>
          <w:sz w:val="26"/>
          <w:szCs w:val="26"/>
        </w:rPr>
        <w:t>и</w:t>
      </w:r>
      <w:r w:rsidRPr="00631B12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- организовать проведение работы по обучению населения правилам пожарной безопасности по месту жительства, выпуска и распространение необходимого количества наглядной агитации на противопожарную тематику;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- организовать работу по оказанию населению и организациям услуг квалифицированными специалистами по ремонту  и замене электропроводки и ремонту печного отопления;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- информировать население о принятых решениях по обеспечению пожарной безопасности,</w:t>
      </w:r>
    </w:p>
    <w:p w:rsidR="005B302E" w:rsidRPr="00631B12" w:rsidRDefault="00631B12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 xml:space="preserve">- </w:t>
      </w:r>
      <w:r w:rsidR="005B302E" w:rsidRPr="00631B12">
        <w:rPr>
          <w:rFonts w:ascii="Times New Roman" w:hAnsi="Times New Roman" w:cs="Times New Roman"/>
          <w:sz w:val="26"/>
          <w:szCs w:val="26"/>
        </w:rPr>
        <w:t>содействовать распространению пожарно-технических знаний;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- периодически проводить рейды по выявлению притонов и мест проживания лиц, злоупотребляющих алкоголем с принятием необходимых профилак</w:t>
      </w:r>
      <w:r w:rsidR="00631B12" w:rsidRPr="00631B12">
        <w:rPr>
          <w:rFonts w:ascii="Times New Roman" w:hAnsi="Times New Roman" w:cs="Times New Roman"/>
          <w:sz w:val="26"/>
          <w:szCs w:val="26"/>
        </w:rPr>
        <w:t>тических и административных мер,</w:t>
      </w:r>
    </w:p>
    <w:p w:rsidR="00631B12" w:rsidRPr="00631B12" w:rsidRDefault="00631B12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- периодически проводить работу по выявлению неблагополучных семей, имеющих несовершеннолетних детей, с проведением профилактической работы.</w:t>
      </w:r>
    </w:p>
    <w:p w:rsidR="00631B12" w:rsidRPr="00631B12" w:rsidRDefault="00631B12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3. Постановление главы администрации от 03.06.2010г. № 17-п «Об организации обучения и информирования населения о мерах пожарной безопасности на территории Сеготского сельского поселения» , отменить.</w:t>
      </w:r>
    </w:p>
    <w:p w:rsidR="005B302E" w:rsidRPr="00631B12" w:rsidRDefault="00631B12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 xml:space="preserve">4. </w:t>
      </w:r>
      <w:r w:rsidR="005B302E" w:rsidRPr="00631B1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631B12">
        <w:rPr>
          <w:rFonts w:ascii="Times New Roman" w:hAnsi="Times New Roman" w:cs="Times New Roman"/>
          <w:sz w:val="26"/>
          <w:szCs w:val="26"/>
        </w:rPr>
        <w:t xml:space="preserve"> </w:t>
      </w:r>
      <w:r w:rsidR="005B302E" w:rsidRPr="00631B12">
        <w:rPr>
          <w:rFonts w:ascii="Times New Roman" w:hAnsi="Times New Roman" w:cs="Times New Roman"/>
          <w:sz w:val="26"/>
          <w:szCs w:val="26"/>
        </w:rPr>
        <w:t>за выполнением постановления оставляю за собой.</w:t>
      </w:r>
    </w:p>
    <w:p w:rsidR="005B302E" w:rsidRPr="00631B12" w:rsidRDefault="005B302E" w:rsidP="00631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31B12" w:rsidRPr="00631B12" w:rsidRDefault="005B302E" w:rsidP="00631B12">
      <w:pPr>
        <w:pStyle w:val="a3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B302E" w:rsidRPr="00631B12" w:rsidRDefault="00631B12" w:rsidP="00631B12">
      <w:pPr>
        <w:pStyle w:val="a3"/>
        <w:rPr>
          <w:rFonts w:ascii="Times New Roman" w:hAnsi="Times New Roman" w:cs="Times New Roman"/>
          <w:sz w:val="26"/>
          <w:szCs w:val="26"/>
        </w:rPr>
      </w:pPr>
      <w:r w:rsidRPr="00631B12">
        <w:rPr>
          <w:rFonts w:ascii="Times New Roman" w:hAnsi="Times New Roman" w:cs="Times New Roman"/>
          <w:sz w:val="26"/>
          <w:szCs w:val="26"/>
        </w:rPr>
        <w:t xml:space="preserve">Сеготского сельского поселения </w:t>
      </w:r>
      <w:r w:rsidR="005B302E" w:rsidRPr="00631B12">
        <w:rPr>
          <w:rFonts w:ascii="Times New Roman" w:hAnsi="Times New Roman" w:cs="Times New Roman"/>
          <w:sz w:val="26"/>
          <w:szCs w:val="26"/>
        </w:rPr>
        <w:tab/>
      </w:r>
      <w:r w:rsidR="005B302E" w:rsidRPr="00631B12">
        <w:rPr>
          <w:rFonts w:ascii="Times New Roman" w:hAnsi="Times New Roman" w:cs="Times New Roman"/>
          <w:sz w:val="26"/>
          <w:szCs w:val="26"/>
        </w:rPr>
        <w:tab/>
      </w:r>
      <w:r w:rsidR="005B302E" w:rsidRPr="00631B12">
        <w:rPr>
          <w:rFonts w:ascii="Times New Roman" w:hAnsi="Times New Roman" w:cs="Times New Roman"/>
          <w:sz w:val="26"/>
          <w:szCs w:val="26"/>
        </w:rPr>
        <w:tab/>
      </w:r>
      <w:r w:rsidR="005B302E" w:rsidRPr="00631B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B302E" w:rsidRPr="00631B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302E" w:rsidRPr="00631B12">
        <w:rPr>
          <w:rFonts w:ascii="Times New Roman" w:hAnsi="Times New Roman" w:cs="Times New Roman"/>
          <w:sz w:val="26"/>
          <w:szCs w:val="26"/>
        </w:rPr>
        <w:t>Г.В.Сорокина</w:t>
      </w:r>
    </w:p>
    <w:p w:rsidR="005B302E" w:rsidRPr="00631B12" w:rsidRDefault="005B302E" w:rsidP="00631B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302E" w:rsidRPr="00631B12" w:rsidRDefault="005B302E" w:rsidP="00631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02E" w:rsidRDefault="005B302E" w:rsidP="005B30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6060" w:rsidRDefault="005B302E" w:rsidP="00B360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 w:rsidRPr="00B36060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36060" w:rsidRDefault="00B36060" w:rsidP="00B360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302E" w:rsidRPr="00B36060">
        <w:rPr>
          <w:rFonts w:ascii="Times New Roman" w:hAnsi="Times New Roman" w:cs="Times New Roman"/>
          <w:sz w:val="28"/>
          <w:szCs w:val="28"/>
        </w:rPr>
        <w:t>к постановлению  главы админист</w:t>
      </w:r>
      <w:r w:rsidRPr="00B36060">
        <w:rPr>
          <w:rFonts w:ascii="Times New Roman" w:hAnsi="Times New Roman" w:cs="Times New Roman"/>
          <w:sz w:val="28"/>
          <w:szCs w:val="28"/>
        </w:rPr>
        <w:t>р</w:t>
      </w:r>
      <w:r w:rsidR="005B302E" w:rsidRPr="00B36060">
        <w:rPr>
          <w:rFonts w:ascii="Times New Roman" w:hAnsi="Times New Roman" w:cs="Times New Roman"/>
          <w:sz w:val="28"/>
          <w:szCs w:val="28"/>
        </w:rPr>
        <w:t>ации</w:t>
      </w:r>
    </w:p>
    <w:p w:rsidR="00B36060" w:rsidRDefault="005B302E" w:rsidP="00B360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 xml:space="preserve"> Сеготского сельского</w:t>
      </w:r>
      <w:r w:rsidR="00B36060">
        <w:rPr>
          <w:rFonts w:ascii="Times New Roman" w:hAnsi="Times New Roman" w:cs="Times New Roman"/>
          <w:sz w:val="28"/>
          <w:szCs w:val="28"/>
        </w:rPr>
        <w:t xml:space="preserve"> </w:t>
      </w:r>
      <w:r w:rsidRPr="00B3606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36060">
        <w:rPr>
          <w:rFonts w:ascii="Times New Roman" w:hAnsi="Times New Roman" w:cs="Times New Roman"/>
          <w:sz w:val="28"/>
          <w:szCs w:val="28"/>
        </w:rPr>
        <w:tab/>
      </w:r>
    </w:p>
    <w:p w:rsidR="005B302E" w:rsidRDefault="00B36060" w:rsidP="00B36060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B302E" w:rsidRPr="00B360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38-</w:t>
      </w:r>
      <w:r w:rsidR="005B302E" w:rsidRPr="00B36060">
        <w:rPr>
          <w:rFonts w:ascii="Times New Roman" w:hAnsi="Times New Roman" w:cs="Times New Roman"/>
          <w:sz w:val="28"/>
          <w:szCs w:val="28"/>
        </w:rPr>
        <w:t xml:space="preserve">п      от </w:t>
      </w:r>
      <w:r w:rsidR="005B302E" w:rsidRPr="00B360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08.04.2015</w:t>
      </w:r>
      <w:r w:rsidR="005B302E" w:rsidRPr="00B360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02E" w:rsidRPr="00B36060">
        <w:rPr>
          <w:rFonts w:ascii="Times New Roman" w:hAnsi="Times New Roman" w:cs="Times New Roman"/>
          <w:sz w:val="28"/>
          <w:szCs w:val="28"/>
        </w:rPr>
        <w:tab/>
      </w:r>
      <w:r w:rsidR="005B302E">
        <w:tab/>
      </w:r>
      <w:r w:rsidR="005B302E">
        <w:tab/>
      </w:r>
      <w:r w:rsidR="005B302E">
        <w:tab/>
      </w:r>
      <w:r w:rsidR="005B302E">
        <w:tab/>
      </w:r>
    </w:p>
    <w:p w:rsidR="005B302E" w:rsidRDefault="005B302E" w:rsidP="005B302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ПОЛОЖЕНИЕ</w:t>
      </w:r>
    </w:p>
    <w:p w:rsidR="005B302E" w:rsidRDefault="005B302E" w:rsidP="005B302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организации обучения и информирования населения о мерах пожарной безопасности на территории Сеготского сельского поселения.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302E" w:rsidRPr="00B36060">
        <w:rPr>
          <w:rFonts w:ascii="Times New Roman" w:hAnsi="Times New Roman" w:cs="Times New Roman"/>
          <w:sz w:val="28"/>
          <w:szCs w:val="28"/>
        </w:rPr>
        <w:t>Положение об организации обучения и информирования населения о мерах пожарной безопасности на территории Сеготского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302E" w:rsidRPr="00B36060">
        <w:rPr>
          <w:rFonts w:ascii="Times New Roman" w:hAnsi="Times New Roman" w:cs="Times New Roman"/>
          <w:sz w:val="28"/>
          <w:szCs w:val="28"/>
        </w:rPr>
        <w:t>ния (далее -Положение) разработано в соответствии с Федеральным законом   от 21 декабря 1994 года  № 69-ФЗ «О пожарной безопасности» и от 22.07.2008 №123-ФЗ «Технический регламент о требованиях пожарной безопасности», Законом Ивановской области от 18.05.2005 №87-ОЗ «О пожарной безопасности на территории</w:t>
      </w:r>
      <w:r w:rsidRPr="00B36060">
        <w:rPr>
          <w:rFonts w:ascii="Times New Roman" w:hAnsi="Times New Roman" w:cs="Times New Roman"/>
          <w:sz w:val="28"/>
          <w:szCs w:val="28"/>
        </w:rPr>
        <w:t xml:space="preserve"> </w:t>
      </w:r>
      <w:r w:rsidR="005B302E" w:rsidRPr="00B36060">
        <w:rPr>
          <w:rFonts w:ascii="Times New Roman" w:hAnsi="Times New Roman" w:cs="Times New Roman"/>
          <w:sz w:val="28"/>
          <w:szCs w:val="28"/>
        </w:rPr>
        <w:t>Ивановской области», распоряжением Правительства Ивановской области от 29.10.2008 г №390-рп «О реализации органами местного самоуправления Ивановской области полномочий по вопросам защиты населения и территорий от чрезвычайных ситуаций природного и техногенного характера, обеспечению первичных мер пожарной безопасности», постановлением Правительства Ивановской области от 26.05.2009 №149-п «Об организации обучения населения мерам пожарной безопасности и информирования населения о мерах пожарной безопасности на территории Ивановской области».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302E" w:rsidRPr="00B36060">
        <w:rPr>
          <w:rFonts w:ascii="Times New Roman" w:hAnsi="Times New Roman" w:cs="Times New Roman"/>
          <w:sz w:val="28"/>
          <w:szCs w:val="28"/>
        </w:rPr>
        <w:t>Настоящее Положение устанавливает общие основы организации обучения и информирования населения о мерах пожарной безопасности, определяет его основные цели и задачи, а также формы и методы обучения и информирования населения о мерах пожарной безопасности.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B302E" w:rsidRPr="00B36060">
        <w:rPr>
          <w:rFonts w:ascii="Times New Roman" w:hAnsi="Times New Roman" w:cs="Times New Roman"/>
          <w:sz w:val="28"/>
          <w:szCs w:val="28"/>
        </w:rPr>
        <w:t>Основной целью обучения и информирования населения о мерах пожарной безопасности является снижение числа пожаров и степени тяжести  последствий от них.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 xml:space="preserve">Достижение названной цели обеспечивается путем решения следующих главных </w:t>
      </w:r>
      <w:r w:rsidRPr="00B36060">
        <w:rPr>
          <w:rFonts w:ascii="Times New Roman" w:hAnsi="Times New Roman" w:cs="Times New Roman"/>
          <w:sz w:val="28"/>
          <w:szCs w:val="28"/>
        </w:rPr>
        <w:tab/>
        <w:t>задач: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</w:r>
      <w:r w:rsidR="00B36060">
        <w:rPr>
          <w:rFonts w:ascii="Times New Roman" w:hAnsi="Times New Roman" w:cs="Times New Roman"/>
          <w:sz w:val="28"/>
          <w:szCs w:val="28"/>
        </w:rPr>
        <w:t xml:space="preserve">- </w:t>
      </w:r>
      <w:r w:rsidRPr="00B36060">
        <w:rPr>
          <w:rFonts w:ascii="Times New Roman" w:hAnsi="Times New Roman" w:cs="Times New Roman"/>
          <w:sz w:val="28"/>
          <w:szCs w:val="28"/>
        </w:rPr>
        <w:t>соблюдение и выполнение гражданами  требований пожарной безопасности в различных сферах деятельности;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5B302E" w:rsidRPr="00B36060">
        <w:rPr>
          <w:rFonts w:ascii="Times New Roman" w:hAnsi="Times New Roman" w:cs="Times New Roman"/>
          <w:sz w:val="28"/>
          <w:szCs w:val="28"/>
        </w:rPr>
        <w:t>освоение гражданами порядка деятельности  при возникновении пожара, способов защиты от опасных факторов пожара,  правил применения первичных  средств  пожаротушения и оказания пострадавшим на пожаре первой медицинской помощи.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302E" w:rsidRPr="00B36060">
        <w:rPr>
          <w:rFonts w:ascii="Times New Roman" w:hAnsi="Times New Roman" w:cs="Times New Roman"/>
          <w:sz w:val="28"/>
          <w:szCs w:val="28"/>
        </w:rPr>
        <w:t>Развитие системы обучения и информирования населения Сеготского сельского поселения, мерам пожарной безопасности осуществляется на основе единства принципов, форм и методов обучения.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B302E" w:rsidRPr="00B3606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lastRenderedPageBreak/>
        <w:t>работники организаций;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>лица, обучающиеся в в образовательных учреждениях;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>неработающее население;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самоуправления, организаций и лица, ответственные за пожарную безопасность.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B302E" w:rsidRPr="00B3606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следующих формах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занятие по специальным программам;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противопожарный инструктаж и изучение минимума пожарно-технических знаний;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лекции, беседы, учебные фильмы;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самостоятельная подготовка;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учения и тренировки, иные формы обучения.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B302E" w:rsidRPr="00B36060">
        <w:rPr>
          <w:rFonts w:ascii="Times New Roman" w:hAnsi="Times New Roman" w:cs="Times New Roman"/>
          <w:sz w:val="28"/>
          <w:szCs w:val="28"/>
        </w:rPr>
        <w:t xml:space="preserve">Обучение в сфере пожарной безопасности в форме занятий по специальным программам может осуществляться организациями, предприятиями или индивидуальными предпринимателями (далее- организациями) оказывающими в установленном порядке услуги по  обучению населения мерам пожарной безопасности, в том числе образовательными учреждениями пожарно-технического профиля,  учебными центрами Федеральной противопожарной службы МЧС России, учебно-методическим центром по гражданской обороне и 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5B302E" w:rsidRPr="00B36060">
        <w:rPr>
          <w:rFonts w:ascii="Times New Roman" w:hAnsi="Times New Roman" w:cs="Times New Roman"/>
          <w:sz w:val="28"/>
          <w:szCs w:val="28"/>
        </w:rPr>
        <w:t>резвычайным ситуациям Ивановской области.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302E" w:rsidRPr="00B36060">
        <w:rPr>
          <w:rFonts w:ascii="Times New Roman" w:hAnsi="Times New Roman" w:cs="Times New Roman"/>
          <w:sz w:val="28"/>
          <w:szCs w:val="28"/>
        </w:rPr>
        <w:t>Обучение работников организаций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5B302E" w:rsidRPr="00B36060">
        <w:rPr>
          <w:rFonts w:ascii="Times New Roman" w:hAnsi="Times New Roman" w:cs="Times New Roman"/>
          <w:sz w:val="28"/>
          <w:szCs w:val="28"/>
        </w:rPr>
        <w:t>требованиями Федерального закона от 21.12.1994г №69-ФЗ «О пожарной безопасности»  и приказа Министерства Российской Федерации по делам гражданской обороны, чрезвычайным ситуациям и ликвидации последствий стихийных бедствий от 12.12.2007г №645 «Об утверждении норм пожарной безопасности «Обучения мерам пожарной безопасности работников организаций».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B302E" w:rsidRPr="00B36060">
        <w:rPr>
          <w:rFonts w:ascii="Times New Roman" w:hAnsi="Times New Roman" w:cs="Times New Roman"/>
          <w:sz w:val="28"/>
          <w:szCs w:val="28"/>
        </w:rPr>
        <w:t>Противопожарный инструктаж — доведение до работников оборудования, средств противопожарной защиты и действий в случае возникновения пожара. Проводится со всеми работниками организаций по утверждению программ и в порядке, определяемом руководителем (собственником). При проведении инструктажей по пожарной безопасности следует учитывать специфику деятельности организации.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B302E" w:rsidRPr="00B36060">
        <w:rPr>
          <w:rFonts w:ascii="Times New Roman" w:hAnsi="Times New Roman" w:cs="Times New Roman"/>
          <w:sz w:val="28"/>
          <w:szCs w:val="28"/>
        </w:rPr>
        <w:t xml:space="preserve">Обучение неработающих в форме противопожарного инструктажа проводится по месту их  учебы, постоянного </w:t>
      </w:r>
      <w:r>
        <w:rPr>
          <w:rFonts w:ascii="Times New Roman" w:hAnsi="Times New Roman" w:cs="Times New Roman"/>
          <w:sz w:val="28"/>
          <w:szCs w:val="28"/>
        </w:rPr>
        <w:t>или временного проживания с цел</w:t>
      </w:r>
      <w:r w:rsidR="005B302E" w:rsidRPr="00B36060">
        <w:rPr>
          <w:rFonts w:ascii="Times New Roman" w:hAnsi="Times New Roman" w:cs="Times New Roman"/>
          <w:sz w:val="28"/>
          <w:szCs w:val="28"/>
        </w:rPr>
        <w:t>ью ознакомления с нормативными документами по пожарной безопасности, а также с правилами поведения при возникновении пожара и применения первичных средств пожаротушения. Допускается заменять проведение противопожарного инструктажа распространением памяток о мерах пожарной безопасности в жилом секторе. Обучение неработающего населения проводится администрацией Сеготского сельского поселения.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>10.</w:t>
      </w:r>
      <w:r w:rsidRPr="00B36060">
        <w:rPr>
          <w:rFonts w:ascii="Times New Roman" w:hAnsi="Times New Roman" w:cs="Times New Roman"/>
          <w:sz w:val="28"/>
          <w:szCs w:val="28"/>
        </w:rPr>
        <w:tab/>
        <w:t xml:space="preserve">Руководители, специалисты и работники организаций, ответственные за пожарную безопасность,  обучаются в установленном порядке минимуму пожарно-технических знаний в объеме знаний требований нормативных </w:t>
      </w:r>
      <w:r w:rsidRPr="00B36060">
        <w:rPr>
          <w:rFonts w:ascii="Times New Roman" w:hAnsi="Times New Roman" w:cs="Times New Roman"/>
          <w:sz w:val="28"/>
          <w:szCs w:val="28"/>
        </w:rPr>
        <w:lastRenderedPageBreak/>
        <w:t>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B302E" w:rsidRPr="00B36060">
        <w:rPr>
          <w:rFonts w:ascii="Times New Roman" w:hAnsi="Times New Roman" w:cs="Times New Roman"/>
          <w:sz w:val="28"/>
          <w:szCs w:val="28"/>
        </w:rPr>
        <w:t>Обучение мерам пожарной безопасности в образовательных учреждениях предусмат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B302E" w:rsidRPr="00B36060">
        <w:rPr>
          <w:rFonts w:ascii="Times New Roman" w:hAnsi="Times New Roman" w:cs="Times New Roman"/>
          <w:sz w:val="28"/>
          <w:szCs w:val="28"/>
        </w:rPr>
        <w:t>ивает: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проведение занятий,  лекций, бесед, просмотр учебных фильмов на противопожарные темы;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проведение тематических вечеров, конкурсов, викторин и иных мероприятий 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проведение не реже одного раза в год про</w:t>
      </w:r>
      <w:r w:rsidR="00B36060">
        <w:rPr>
          <w:rFonts w:ascii="Times New Roman" w:hAnsi="Times New Roman" w:cs="Times New Roman"/>
          <w:sz w:val="28"/>
          <w:szCs w:val="28"/>
        </w:rPr>
        <w:t>т</w:t>
      </w:r>
      <w:r w:rsidRPr="00B36060">
        <w:rPr>
          <w:rFonts w:ascii="Times New Roman" w:hAnsi="Times New Roman" w:cs="Times New Roman"/>
          <w:sz w:val="28"/>
          <w:szCs w:val="28"/>
        </w:rPr>
        <w:t>ивопожарного инструктажа обучающихся, проживающих в  общежитиях, интернатах образовательных учреждениях;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проведение противопожарного инструктажа перед началом работ (занятий) связанных с обращением с взрывопожарными веществами и материалами, перед проведением культурно-массовых и других мероприятий,  для которых установлены требования пожа</w:t>
      </w:r>
      <w:r w:rsidR="00B36060">
        <w:rPr>
          <w:rFonts w:ascii="Times New Roman" w:hAnsi="Times New Roman" w:cs="Times New Roman"/>
          <w:sz w:val="28"/>
          <w:szCs w:val="28"/>
        </w:rPr>
        <w:t>р</w:t>
      </w:r>
      <w:r w:rsidRPr="00B36060">
        <w:rPr>
          <w:rFonts w:ascii="Times New Roman" w:hAnsi="Times New Roman" w:cs="Times New Roman"/>
          <w:sz w:val="28"/>
          <w:szCs w:val="28"/>
        </w:rPr>
        <w:t>ной безопасности;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участие в учениях и тренировках по эвакуации из зданий образовательных учреждений, общежитий, интернатов.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B302E" w:rsidRPr="00B36060">
        <w:rPr>
          <w:rFonts w:ascii="Times New Roman" w:hAnsi="Times New Roman" w:cs="Times New Roman"/>
          <w:sz w:val="28"/>
          <w:szCs w:val="28"/>
        </w:rPr>
        <w:t>Воспитанников дошкольных учреждений знакомят с правилами пожарной безопасности в процессе учебно-воспитательных занятий.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B302E" w:rsidRPr="00B36060">
        <w:rPr>
          <w:rFonts w:ascii="Times New Roman" w:hAnsi="Times New Roman" w:cs="Times New Roman"/>
          <w:sz w:val="28"/>
          <w:szCs w:val="28"/>
        </w:rPr>
        <w:t>Обучение мерам пожарной безопасности руководителей органов местного самоуправления, организаций и лиц, ответственных за пожарную безопасность, предусматривает обучение по специальным программам в организациях или у  индивидуальных предпринимателей, оказывающих соответствующие услуги;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самостоятельное изучение нормативных документов по вопросам организации выполнения нормативных документов по вопросам организации выполнения первичных мер пожарной безопасности;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ab/>
        <w:t>участие в пожарно- технических учениях (занятиях) и тренировках.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B302E" w:rsidRPr="00B36060">
        <w:rPr>
          <w:rFonts w:ascii="Times New Roman" w:hAnsi="Times New Roman" w:cs="Times New Roman"/>
          <w:sz w:val="28"/>
          <w:szCs w:val="28"/>
        </w:rPr>
        <w:t>Противопожарную пропаганду проводят органы местного самоуправления, пожарная охрана и организации.</w:t>
      </w:r>
    </w:p>
    <w:p w:rsidR="005B302E" w:rsidRPr="00B36060" w:rsidRDefault="00B36060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B302E" w:rsidRPr="00B36060">
        <w:rPr>
          <w:rFonts w:ascii="Times New Roman" w:hAnsi="Times New Roman" w:cs="Times New Roman"/>
          <w:sz w:val="28"/>
          <w:szCs w:val="28"/>
        </w:rPr>
        <w:t>Противопожарная пропаганда осуществляется  через средства массовой информации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 способов информирования населения.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6060">
        <w:rPr>
          <w:rFonts w:ascii="Times New Roman" w:hAnsi="Times New Roman" w:cs="Times New Roman"/>
          <w:sz w:val="28"/>
          <w:szCs w:val="28"/>
        </w:rPr>
        <w:t>16.</w:t>
      </w:r>
      <w:r w:rsidRPr="00B36060">
        <w:rPr>
          <w:rFonts w:ascii="Times New Roman" w:hAnsi="Times New Roman" w:cs="Times New Roman"/>
          <w:sz w:val="28"/>
          <w:szCs w:val="28"/>
        </w:rPr>
        <w:tab/>
        <w:t xml:space="preserve">Для информации граждан  о мерах пожарной безопасности можно проводить собрания населения. В сельских населенных пунктах эту работу можно проводить на улице, собирая в одном из дворов жильцов нескольких домов. Также информирование населения посредством собраний можно проводить в местах, где имеется возможность собрать однородную аудиторию слушателей. Собрание населения проводится согласно графика, </w:t>
      </w:r>
      <w:r w:rsidRPr="00B36060">
        <w:rPr>
          <w:rFonts w:ascii="Times New Roman" w:hAnsi="Times New Roman" w:cs="Times New Roman"/>
          <w:sz w:val="28"/>
          <w:szCs w:val="28"/>
        </w:rPr>
        <w:lastRenderedPageBreak/>
        <w:t>который утверждается главой администрации Сеготского сельского поселения. О дне и месте проведения противопожарного инструктажа заранее информируется население, вывешиваются объявления. По итогам собрания населения составляется протокол .</w:t>
      </w:r>
    </w:p>
    <w:p w:rsidR="005B302E" w:rsidRPr="00B36060" w:rsidRDefault="005B302E" w:rsidP="00B360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302E" w:rsidRDefault="005B302E" w:rsidP="00B36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302E" w:rsidRDefault="005B302E" w:rsidP="00B36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302E" w:rsidRDefault="005B302E" w:rsidP="00B36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302E" w:rsidRDefault="005B302E" w:rsidP="00B36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302E" w:rsidRDefault="005B302E" w:rsidP="00B36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302E" w:rsidRDefault="005B302E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302E" w:rsidRDefault="005B302E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302E" w:rsidRDefault="005B302E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B302E" w:rsidRDefault="005B302E" w:rsidP="005B302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302E" w:rsidRDefault="005B302E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36060" w:rsidRDefault="00B36060" w:rsidP="005B302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B36060" w:rsidSect="00BD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302E"/>
    <w:rsid w:val="00113844"/>
    <w:rsid w:val="00130320"/>
    <w:rsid w:val="00315FDF"/>
    <w:rsid w:val="00421967"/>
    <w:rsid w:val="004F2970"/>
    <w:rsid w:val="005B302E"/>
    <w:rsid w:val="00631B12"/>
    <w:rsid w:val="00B36060"/>
    <w:rsid w:val="00BD289E"/>
    <w:rsid w:val="00CE02B6"/>
    <w:rsid w:val="00D6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B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dcterms:created xsi:type="dcterms:W3CDTF">2015-04-17T08:02:00Z</dcterms:created>
  <dcterms:modified xsi:type="dcterms:W3CDTF">2015-04-27T06:17:00Z</dcterms:modified>
</cp:coreProperties>
</file>